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4B" w:rsidRDefault="009E734B" w:rsidP="009E734B">
      <w:pPr>
        <w:pStyle w:val="msonormalcxspmiddle"/>
        <w:keepNext/>
        <w:keepLines/>
        <w:autoSpaceDE w:val="0"/>
        <w:autoSpaceDN w:val="0"/>
        <w:adjustRightInd w:val="0"/>
        <w:spacing w:after="0" w:afterAutospacing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</w:rPr>
        <w:t xml:space="preserve">Сведения об условиях охраны здоровья учащихся МУ ДО ДДТ </w:t>
      </w:r>
      <w:proofErr w:type="spellStart"/>
      <w:r>
        <w:rPr>
          <w:b/>
          <w:bCs/>
          <w:sz w:val="28"/>
        </w:rPr>
        <w:t>Пачелмского</w:t>
      </w:r>
      <w:proofErr w:type="spellEnd"/>
      <w:r>
        <w:rPr>
          <w:b/>
          <w:bCs/>
          <w:sz w:val="28"/>
        </w:rPr>
        <w:t xml:space="preserve"> района</w:t>
      </w:r>
      <w:r w:rsidRPr="009E734B">
        <w:rPr>
          <w:b/>
          <w:bCs/>
          <w:sz w:val="28"/>
          <w:szCs w:val="28"/>
        </w:rPr>
        <w:t xml:space="preserve"> </w:t>
      </w:r>
    </w:p>
    <w:p w:rsidR="009E734B" w:rsidRDefault="009E734B" w:rsidP="009E734B">
      <w:pPr>
        <w:pStyle w:val="msonormalcxspmiddle"/>
        <w:keepNext/>
        <w:keepLines/>
        <w:autoSpaceDE w:val="0"/>
        <w:autoSpaceDN w:val="0"/>
        <w:adjustRightInd w:val="0"/>
        <w:spacing w:after="0" w:afterAutospacing="0"/>
        <w:contextualSpacing/>
        <w:jc w:val="center"/>
        <w:rPr>
          <w:b/>
          <w:bCs/>
          <w:sz w:val="28"/>
          <w:szCs w:val="28"/>
        </w:rPr>
      </w:pPr>
    </w:p>
    <w:p w:rsidR="009E734B" w:rsidRPr="009E734B" w:rsidRDefault="009E734B" w:rsidP="009E734B">
      <w:pPr>
        <w:pStyle w:val="msonormalcxspmiddle"/>
        <w:keepNext/>
        <w:keepLines/>
        <w:autoSpaceDE w:val="0"/>
        <w:autoSpaceDN w:val="0"/>
        <w:adjustRightInd w:val="0"/>
        <w:spacing w:after="0" w:afterAutospacing="0"/>
        <w:contextualSpacing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Ф</w:t>
      </w:r>
      <w:bookmarkStart w:id="0" w:name="_GoBack"/>
      <w:bookmarkEnd w:id="0"/>
      <w:r>
        <w:rPr>
          <w:b/>
          <w:bCs/>
          <w:sz w:val="28"/>
          <w:szCs w:val="28"/>
        </w:rPr>
        <w:t>изкультурно</w:t>
      </w:r>
      <w:proofErr w:type="spellEnd"/>
      <w:r>
        <w:rPr>
          <w:b/>
          <w:bCs/>
          <w:sz w:val="28"/>
          <w:szCs w:val="28"/>
        </w:rPr>
        <w:t xml:space="preserve"> – оздоровительная работа.</w:t>
      </w:r>
    </w:p>
    <w:p w:rsidR="009E734B" w:rsidRDefault="009E734B" w:rsidP="009E734B">
      <w:pPr>
        <w:pStyle w:val="msonormalcxspmiddlecxspmiddle"/>
        <w:keepNext/>
        <w:keepLines/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both"/>
        <w:rPr>
          <w:i/>
        </w:rPr>
      </w:pPr>
      <w:r>
        <w:rPr>
          <w:i/>
        </w:rPr>
        <w:t xml:space="preserve"> Занятия по физкультуре всех типов:</w:t>
      </w:r>
    </w:p>
    <w:p w:rsidR="009E734B" w:rsidRDefault="009E734B" w:rsidP="009E734B">
      <w:pPr>
        <w:pStyle w:val="msonormalcxspmiddlecxspmiddle"/>
        <w:keepNext/>
        <w:keepLines/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both"/>
        <w:rPr>
          <w:b/>
          <w:bCs/>
        </w:rPr>
      </w:pPr>
      <w:r>
        <w:t>- традиционные;</w:t>
      </w:r>
    </w:p>
    <w:p w:rsidR="009E734B" w:rsidRDefault="009E734B" w:rsidP="009E734B">
      <w:pPr>
        <w:pStyle w:val="msonormalcxspmiddlecxspmiddle"/>
        <w:keepNext/>
        <w:keepLines/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both"/>
      </w:pPr>
      <w:r>
        <w:t>- занятия – соревнования;</w:t>
      </w:r>
    </w:p>
    <w:p w:rsidR="009E734B" w:rsidRDefault="009E734B" w:rsidP="009E734B">
      <w:pPr>
        <w:pStyle w:val="msonormalcxspmiddlecxspmiddle"/>
        <w:keepNext/>
        <w:keepLines/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both"/>
      </w:pPr>
      <w:r>
        <w:t>- занятия – зачеты;</w:t>
      </w:r>
    </w:p>
    <w:p w:rsidR="009E734B" w:rsidRDefault="009E734B" w:rsidP="009E734B">
      <w:pPr>
        <w:pStyle w:val="msonormalcxspmiddlecxspmiddle"/>
        <w:keepNext/>
        <w:keepLines/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both"/>
      </w:pPr>
      <w:r>
        <w:t>-самостоятельные;</w:t>
      </w:r>
    </w:p>
    <w:p w:rsidR="009E734B" w:rsidRDefault="009E734B" w:rsidP="009E734B">
      <w:pPr>
        <w:pStyle w:val="msonormalcxspmiddlecxspmiddle"/>
        <w:keepNext/>
        <w:keepLines/>
        <w:autoSpaceDE w:val="0"/>
        <w:autoSpaceDN w:val="0"/>
        <w:adjustRightInd w:val="0"/>
        <w:spacing w:before="0" w:beforeAutospacing="0" w:after="0" w:afterAutospacing="0"/>
        <w:ind w:left="360"/>
        <w:contextualSpacing/>
        <w:jc w:val="both"/>
      </w:pPr>
      <w:r>
        <w:t xml:space="preserve">      - интегрированные с другими видами деятельности;</w:t>
      </w:r>
    </w:p>
    <w:p w:rsidR="009E734B" w:rsidRDefault="009E734B" w:rsidP="009E734B">
      <w:pPr>
        <w:pStyle w:val="msonormalcxspmiddlecxspmiddle"/>
        <w:keepNext/>
        <w:keepLines/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both"/>
      </w:pPr>
      <w:r>
        <w:t>- праздники и развлечения;</w:t>
      </w:r>
    </w:p>
    <w:p w:rsidR="009E734B" w:rsidRDefault="009E734B" w:rsidP="009E734B">
      <w:pPr>
        <w:pStyle w:val="msonormalcxspmiddlecxspmiddle"/>
        <w:keepNext/>
        <w:keepLines/>
        <w:autoSpaceDE w:val="0"/>
        <w:autoSpaceDN w:val="0"/>
        <w:adjustRightInd w:val="0"/>
        <w:spacing w:after="0" w:afterAutospacing="0"/>
        <w:contextualSpacing/>
        <w:jc w:val="both"/>
      </w:pPr>
      <w:r>
        <w:rPr>
          <w:i/>
        </w:rPr>
        <w:t>Активизация двигательного режима воспитанников</w:t>
      </w:r>
      <w:r>
        <w:t>:</w:t>
      </w:r>
    </w:p>
    <w:p w:rsidR="009E734B" w:rsidRDefault="009E734B" w:rsidP="009E734B">
      <w:pPr>
        <w:pStyle w:val="msonormalcxspmiddlecxspmiddle"/>
        <w:keepNext/>
        <w:keepLines/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both"/>
      </w:pPr>
      <w:r>
        <w:t>- обеспечение двигательного режима детей атрибутами и пособиями;</w:t>
      </w:r>
    </w:p>
    <w:p w:rsidR="009E734B" w:rsidRDefault="009E734B" w:rsidP="009E734B">
      <w:pPr>
        <w:pStyle w:val="msonormalcxspmiddlecxspmiddle"/>
        <w:keepNext/>
        <w:keepLines/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both"/>
      </w:pPr>
      <w:r>
        <w:t>- создание необходимой развивающей среды;</w:t>
      </w:r>
    </w:p>
    <w:p w:rsidR="009E734B" w:rsidRDefault="009E734B" w:rsidP="009E734B">
      <w:pPr>
        <w:pStyle w:val="msonormalcxspmiddlecxspmiddle"/>
        <w:keepNext/>
        <w:keepLines/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both"/>
      </w:pPr>
      <w:r>
        <w:t>- проведение подвижных игр, пеших переходов во время прогулок;</w:t>
      </w:r>
    </w:p>
    <w:p w:rsidR="009E734B" w:rsidRDefault="009E734B" w:rsidP="009E734B">
      <w:pPr>
        <w:pStyle w:val="msonormalcxspmiddlecxspmiddle"/>
        <w:keepNext/>
        <w:keepLines/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both"/>
      </w:pPr>
      <w:r>
        <w:t>- строгое соблюдение двигательного режима и режима дня;</w:t>
      </w:r>
    </w:p>
    <w:p w:rsidR="009E734B" w:rsidRDefault="009E734B" w:rsidP="009E734B">
      <w:pPr>
        <w:pStyle w:val="msonormalcxspmiddlecxspmiddle"/>
        <w:keepNext/>
        <w:keepLines/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both"/>
      </w:pPr>
      <w:r>
        <w:t>- проведение гимнастики, физкультминуток, игр с движениями в</w:t>
      </w:r>
    </w:p>
    <w:p w:rsidR="009E734B" w:rsidRDefault="009E734B" w:rsidP="009E734B">
      <w:pPr>
        <w:pStyle w:val="msonormalcxspmiddlecxspmiddle"/>
        <w:keepNext/>
        <w:keepLines/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both"/>
      </w:pPr>
      <w:r>
        <w:t>свободной деятельности;</w:t>
      </w:r>
    </w:p>
    <w:p w:rsidR="009E734B" w:rsidRDefault="009E734B" w:rsidP="009E734B">
      <w:pPr>
        <w:pStyle w:val="msonormalcxspmiddlecxspmiddle"/>
        <w:keepNext/>
        <w:keepLines/>
        <w:autoSpaceDE w:val="0"/>
        <w:autoSpaceDN w:val="0"/>
        <w:adjustRightInd w:val="0"/>
        <w:spacing w:after="0" w:afterAutospacing="0"/>
        <w:contextualSpacing/>
        <w:jc w:val="both"/>
        <w:rPr>
          <w:i/>
        </w:rPr>
      </w:pPr>
      <w:r>
        <w:rPr>
          <w:i/>
        </w:rPr>
        <w:t xml:space="preserve">Использование </w:t>
      </w:r>
      <w:proofErr w:type="spellStart"/>
      <w:r>
        <w:rPr>
          <w:i/>
        </w:rPr>
        <w:t>оздоравливающих</w:t>
      </w:r>
      <w:proofErr w:type="spellEnd"/>
      <w:r>
        <w:rPr>
          <w:i/>
        </w:rPr>
        <w:t xml:space="preserve"> технологий на занятиях:</w:t>
      </w:r>
    </w:p>
    <w:p w:rsidR="009E734B" w:rsidRDefault="009E734B" w:rsidP="009E734B">
      <w:pPr>
        <w:pStyle w:val="msonormalcxspmiddlecxspmiddle"/>
        <w:keepNext/>
        <w:keepLines/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both"/>
      </w:pPr>
      <w:r>
        <w:t xml:space="preserve">- </w:t>
      </w:r>
      <w:proofErr w:type="spellStart"/>
      <w:r>
        <w:t>самомассаж</w:t>
      </w:r>
      <w:proofErr w:type="spellEnd"/>
      <w:r>
        <w:t>;</w:t>
      </w:r>
    </w:p>
    <w:p w:rsidR="009E734B" w:rsidRDefault="009E734B" w:rsidP="009E734B">
      <w:pPr>
        <w:pStyle w:val="msonormalcxspmiddlecxspmiddle"/>
        <w:keepNext/>
        <w:keepLines/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both"/>
      </w:pPr>
      <w:r>
        <w:t>- пальчиковая и артикуляционная гимнастики;</w:t>
      </w:r>
    </w:p>
    <w:p w:rsidR="009E734B" w:rsidRDefault="009E734B" w:rsidP="009E734B">
      <w:pPr>
        <w:pStyle w:val="msonormalcxspmiddlecxspmiddle"/>
        <w:keepNext/>
        <w:keepLines/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both"/>
      </w:pPr>
      <w:r>
        <w:t>- подвижные игры;</w:t>
      </w:r>
    </w:p>
    <w:p w:rsidR="009E734B" w:rsidRDefault="009E734B" w:rsidP="009E734B">
      <w:pPr>
        <w:pStyle w:val="msonormalcxspmiddlecxspmiddle"/>
        <w:keepNext/>
        <w:keepLines/>
        <w:autoSpaceDE w:val="0"/>
        <w:autoSpaceDN w:val="0"/>
        <w:adjustRightInd w:val="0"/>
        <w:spacing w:after="0" w:afterAutospacing="0"/>
        <w:contextualSpacing/>
        <w:jc w:val="both"/>
      </w:pPr>
      <w:r>
        <w:rPr>
          <w:i/>
        </w:rPr>
        <w:t>Профилактическая работа</w:t>
      </w:r>
      <w:r>
        <w:t>:</w:t>
      </w:r>
    </w:p>
    <w:p w:rsidR="009E734B" w:rsidRDefault="009E734B" w:rsidP="009E734B">
      <w:pPr>
        <w:pStyle w:val="msonormalcxspmiddlecxspmiddle"/>
        <w:keepNext/>
        <w:keepLines/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both"/>
      </w:pPr>
      <w:r>
        <w:t>- постоянный контроль осанки;</w:t>
      </w:r>
    </w:p>
    <w:p w:rsidR="009E734B" w:rsidRDefault="009E734B" w:rsidP="009E734B">
      <w:pPr>
        <w:pStyle w:val="msonormalcxspmiddlecxspmiddle"/>
        <w:keepNext/>
        <w:keepLines/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both"/>
      </w:pPr>
      <w:r>
        <w:t>- контроль дыхания на занятиях с повышенной двигательной нагрузкой;</w:t>
      </w:r>
    </w:p>
    <w:p w:rsidR="009E734B" w:rsidRDefault="009E734B" w:rsidP="009E734B">
      <w:pPr>
        <w:pStyle w:val="msonormalcxspmiddlecxspmiddle"/>
        <w:keepNext/>
        <w:keepLines/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both"/>
      </w:pPr>
      <w:r>
        <w:t>- подбор мебели в соответствии с ростом детей;</w:t>
      </w:r>
    </w:p>
    <w:p w:rsidR="009E734B" w:rsidRDefault="009E734B" w:rsidP="009E734B">
      <w:pPr>
        <w:pStyle w:val="msonormalcxspmiddlecxspmiddle"/>
        <w:keepNext/>
        <w:keepLines/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both"/>
        <w:rPr>
          <w:b/>
          <w:bCs/>
        </w:rPr>
      </w:pPr>
      <w:r>
        <w:rPr>
          <w:b/>
          <w:bCs/>
        </w:rPr>
        <w:t>Консультативно – информационная работа.</w:t>
      </w:r>
    </w:p>
    <w:p w:rsidR="009E734B" w:rsidRDefault="009E734B" w:rsidP="009E734B">
      <w:pPr>
        <w:pStyle w:val="msonormalcxspmiddlecxspmiddle"/>
        <w:keepNext/>
        <w:keepLines/>
        <w:autoSpaceDE w:val="0"/>
        <w:autoSpaceDN w:val="0"/>
        <w:adjustRightInd w:val="0"/>
        <w:spacing w:after="0" w:afterAutospacing="0"/>
        <w:contextualSpacing/>
        <w:jc w:val="both"/>
        <w:rPr>
          <w:i/>
          <w:iCs/>
        </w:rPr>
      </w:pPr>
      <w:r>
        <w:rPr>
          <w:i/>
          <w:iCs/>
        </w:rPr>
        <w:t xml:space="preserve"> С педагогами и персоналом:</w:t>
      </w:r>
    </w:p>
    <w:p w:rsidR="009E734B" w:rsidRDefault="009E734B" w:rsidP="009E734B">
      <w:pPr>
        <w:pStyle w:val="msonormalcxspmiddlecxspmiddle"/>
        <w:keepNext/>
        <w:keepLines/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both"/>
      </w:pPr>
      <w:r>
        <w:t>- оказание консультативной помощи всем участникам образовательного процесса,</w:t>
      </w:r>
    </w:p>
    <w:p w:rsidR="009E734B" w:rsidRDefault="009E734B" w:rsidP="009E734B">
      <w:pPr>
        <w:pStyle w:val="msonormalcxspmiddlecxspmiddle"/>
        <w:keepNext/>
        <w:keepLines/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both"/>
      </w:pPr>
      <w:r>
        <w:t>родителям воспитанников по вопросам сохранения здоровья и профилактических</w:t>
      </w:r>
    </w:p>
    <w:p w:rsidR="009E734B" w:rsidRDefault="009E734B" w:rsidP="009E734B">
      <w:pPr>
        <w:pStyle w:val="msonormalcxspmiddlecxspmiddle"/>
        <w:keepNext/>
        <w:keepLines/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both"/>
      </w:pPr>
      <w:r>
        <w:t>мероприятий;</w:t>
      </w:r>
    </w:p>
    <w:p w:rsidR="009E734B" w:rsidRDefault="009E734B" w:rsidP="009E734B">
      <w:pPr>
        <w:pStyle w:val="msonormalcxspmiddlecxspmiddle"/>
        <w:keepNext/>
        <w:keepLines/>
        <w:autoSpaceDE w:val="0"/>
        <w:autoSpaceDN w:val="0"/>
        <w:adjustRightInd w:val="0"/>
        <w:spacing w:after="0" w:afterAutospacing="0"/>
        <w:contextualSpacing/>
        <w:jc w:val="both"/>
        <w:rPr>
          <w:i/>
          <w:iCs/>
        </w:rPr>
      </w:pPr>
      <w:r>
        <w:rPr>
          <w:i/>
          <w:iCs/>
        </w:rPr>
        <w:t>С родителями:</w:t>
      </w:r>
    </w:p>
    <w:p w:rsidR="009E734B" w:rsidRDefault="009E734B" w:rsidP="009E734B">
      <w:pPr>
        <w:pStyle w:val="msonormalcxspmiddlecxspmiddle"/>
        <w:keepNext/>
        <w:keepLines/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both"/>
      </w:pPr>
      <w:r>
        <w:t xml:space="preserve">- активное участие родителей в </w:t>
      </w:r>
      <w:proofErr w:type="spellStart"/>
      <w:r>
        <w:t>физкультурно</w:t>
      </w:r>
      <w:proofErr w:type="spellEnd"/>
      <w:r>
        <w:t xml:space="preserve"> – оздоровительной работы;</w:t>
      </w:r>
    </w:p>
    <w:p w:rsidR="009E734B" w:rsidRDefault="009E734B" w:rsidP="009E734B">
      <w:pPr>
        <w:pStyle w:val="msonormalcxspmiddlecxspmiddle"/>
        <w:keepNext/>
        <w:keepLines/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both"/>
      </w:pPr>
      <w:r>
        <w:t>- оформление папок, ширм, письменных консультаций, информационных стендов;</w:t>
      </w:r>
    </w:p>
    <w:p w:rsidR="009E734B" w:rsidRDefault="009E734B" w:rsidP="009E734B">
      <w:pPr>
        <w:pStyle w:val="msonormalcxspmiddlecxspmiddle"/>
        <w:keepNext/>
        <w:keepLines/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both"/>
        <w:rPr>
          <w:i/>
          <w:iCs/>
        </w:rPr>
      </w:pPr>
      <w:r>
        <w:rPr>
          <w:i/>
          <w:iCs/>
        </w:rPr>
        <w:t>С детьми:</w:t>
      </w:r>
    </w:p>
    <w:p w:rsidR="009E734B" w:rsidRDefault="009E734B" w:rsidP="009E734B">
      <w:pPr>
        <w:pStyle w:val="msonormalcxspmiddlecxspmiddle"/>
        <w:keepNext/>
        <w:keepLines/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both"/>
      </w:pPr>
      <w:r>
        <w:t xml:space="preserve">- проведение занятий с </w:t>
      </w:r>
      <w:proofErr w:type="spellStart"/>
      <w:r>
        <w:t>использованиемэлементов</w:t>
      </w:r>
      <w:proofErr w:type="spellEnd"/>
      <w:r>
        <w:t xml:space="preserve"> релаксации, аутотренинга, </w:t>
      </w:r>
      <w:proofErr w:type="spellStart"/>
      <w:r>
        <w:t>оздоравливающих</w:t>
      </w:r>
      <w:proofErr w:type="spellEnd"/>
      <w:r>
        <w:t xml:space="preserve"> технологий;</w:t>
      </w:r>
    </w:p>
    <w:p w:rsidR="009E734B" w:rsidRDefault="009E734B" w:rsidP="009E734B">
      <w:pPr>
        <w:pStyle w:val="msonormalcxspmiddlecxspmiddle"/>
        <w:keepNext/>
        <w:keepLines/>
        <w:spacing w:after="288" w:afterAutospacing="0" w:line="288" w:lineRule="atLeast"/>
        <w:contextualSpacing/>
        <w:jc w:val="both"/>
        <w:rPr>
          <w:b/>
          <w:bCs/>
          <w:color w:val="2B2C30"/>
        </w:rPr>
      </w:pPr>
      <w:r>
        <w:rPr>
          <w:b/>
          <w:bCs/>
          <w:color w:val="2B2C30"/>
        </w:rPr>
        <w:t>Комплексная система физкультурно-оздоровительной работы</w:t>
      </w:r>
    </w:p>
    <w:p w:rsidR="009E734B" w:rsidRDefault="009E734B" w:rsidP="009E734B">
      <w:pPr>
        <w:pStyle w:val="msonormalcxspmiddlecxspmiddle"/>
        <w:keepNext/>
        <w:keepLines/>
        <w:spacing w:after="288" w:afterAutospacing="0" w:line="288" w:lineRule="atLeast"/>
        <w:contextualSpacing/>
        <w:jc w:val="both"/>
        <w:rPr>
          <w:b/>
          <w:bCs/>
          <w:color w:val="2B2C30"/>
        </w:rPr>
      </w:pPr>
    </w:p>
    <w:tbl>
      <w:tblPr>
        <w:tblW w:w="4500" w:type="pct"/>
        <w:tblLook w:val="00A0"/>
      </w:tblPr>
      <w:tblGrid>
        <w:gridCol w:w="3095"/>
        <w:gridCol w:w="5379"/>
      </w:tblGrid>
      <w:tr w:rsidR="009E734B" w:rsidTr="00277F61"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734B" w:rsidRDefault="009E734B" w:rsidP="00277F61">
            <w:pPr>
              <w:pStyle w:val="msonormalcxspmiddlecxspmiddle"/>
              <w:keepNext/>
              <w:keepLines/>
              <w:spacing w:after="288" w:afterAutospacing="0" w:line="288" w:lineRule="atLeast"/>
              <w:contextualSpacing/>
              <w:jc w:val="both"/>
              <w:rPr>
                <w:color w:val="2B2C30"/>
              </w:rPr>
            </w:pPr>
            <w:r>
              <w:rPr>
                <w:color w:val="2B2C30"/>
              </w:rPr>
              <w:t>Блоки физкультурно-оздоровительной работы</w:t>
            </w:r>
          </w:p>
        </w:tc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734B" w:rsidRDefault="009E734B" w:rsidP="00277F61">
            <w:pPr>
              <w:pStyle w:val="msonormalcxspmiddle"/>
              <w:keepNext/>
              <w:keepLines/>
              <w:spacing w:after="288" w:afterAutospacing="0" w:line="288" w:lineRule="atLeast"/>
              <w:contextualSpacing/>
              <w:jc w:val="both"/>
              <w:rPr>
                <w:color w:val="2B2C30"/>
              </w:rPr>
            </w:pPr>
            <w:r>
              <w:rPr>
                <w:color w:val="2B2C30"/>
              </w:rPr>
              <w:t>Содержание физкультурно-оздоровительной работы</w:t>
            </w:r>
          </w:p>
        </w:tc>
      </w:tr>
      <w:tr w:rsidR="009E734B" w:rsidTr="00277F61">
        <w:trPr>
          <w:trHeight w:val="1965"/>
        </w:trPr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734B" w:rsidRDefault="009E734B" w:rsidP="00277F61">
            <w:pPr>
              <w:pStyle w:val="msonormalcxspmiddle"/>
              <w:keepNext/>
              <w:keepLines/>
              <w:spacing w:after="288" w:afterAutospacing="0" w:line="288" w:lineRule="atLeast"/>
              <w:contextualSpacing/>
              <w:jc w:val="both"/>
              <w:rPr>
                <w:color w:val="2B2C30"/>
              </w:rPr>
            </w:pPr>
            <w:r>
              <w:rPr>
                <w:color w:val="2B2C30"/>
              </w:rPr>
              <w:t>Создание условий для двигательной активности</w:t>
            </w:r>
          </w:p>
          <w:p w:rsidR="009E734B" w:rsidRDefault="009E734B" w:rsidP="00277F61">
            <w:pPr>
              <w:pStyle w:val="msonormalcxspmiddle"/>
              <w:keepNext/>
              <w:keepLines/>
              <w:spacing w:after="288" w:afterAutospacing="0" w:line="288" w:lineRule="atLeast"/>
              <w:contextualSpacing/>
              <w:jc w:val="both"/>
              <w:rPr>
                <w:color w:val="2B2C30"/>
              </w:rPr>
            </w:pPr>
          </w:p>
        </w:tc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734B" w:rsidRDefault="009E734B" w:rsidP="00277F61">
            <w:pPr>
              <w:keepNext/>
              <w:keepLines/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2B2C30"/>
                <w:sz w:val="24"/>
                <w:szCs w:val="24"/>
              </w:rPr>
            </w:pPr>
            <w:r>
              <w:rPr>
                <w:rFonts w:ascii="Times New Roman" w:hAnsi="Times New Roman"/>
                <w:color w:val="2B2C30"/>
                <w:sz w:val="24"/>
                <w:szCs w:val="24"/>
              </w:rPr>
              <w:t xml:space="preserve">Гибкий режим; </w:t>
            </w:r>
          </w:p>
          <w:p w:rsidR="009E734B" w:rsidRDefault="009E734B" w:rsidP="00277F61">
            <w:pPr>
              <w:keepNext/>
              <w:keepLines/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2B2C30"/>
                <w:sz w:val="24"/>
                <w:szCs w:val="24"/>
              </w:rPr>
            </w:pPr>
            <w:r>
              <w:rPr>
                <w:rFonts w:ascii="Times New Roman" w:hAnsi="Times New Roman"/>
                <w:color w:val="2B2C30"/>
                <w:sz w:val="24"/>
                <w:szCs w:val="24"/>
              </w:rPr>
              <w:t xml:space="preserve">Групповые занятия; </w:t>
            </w:r>
          </w:p>
          <w:p w:rsidR="009E734B" w:rsidRPr="009E734B" w:rsidRDefault="009E734B" w:rsidP="00277F61">
            <w:pPr>
              <w:keepNext/>
              <w:keepLines/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2B2C30"/>
                <w:sz w:val="24"/>
                <w:szCs w:val="24"/>
              </w:rPr>
            </w:pPr>
            <w:r>
              <w:rPr>
                <w:rFonts w:ascii="Times New Roman" w:hAnsi="Times New Roman"/>
                <w:color w:val="2B2C30"/>
                <w:sz w:val="24"/>
                <w:szCs w:val="24"/>
              </w:rPr>
              <w:t xml:space="preserve">оснащение </w:t>
            </w:r>
          </w:p>
        </w:tc>
      </w:tr>
      <w:tr w:rsidR="009E734B" w:rsidTr="00277F61"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734B" w:rsidRDefault="009E734B" w:rsidP="009E734B">
            <w:pPr>
              <w:pStyle w:val="msonormalcxspmiddle"/>
              <w:keepNext/>
              <w:keepLines/>
              <w:spacing w:after="288" w:afterAutospacing="0" w:line="288" w:lineRule="atLeast"/>
              <w:contextualSpacing/>
              <w:jc w:val="both"/>
              <w:rPr>
                <w:color w:val="2B2C30"/>
              </w:rPr>
            </w:pPr>
            <w:r>
              <w:rPr>
                <w:color w:val="2B2C30"/>
              </w:rPr>
              <w:t xml:space="preserve">Система двигательной </w:t>
            </w:r>
            <w:r>
              <w:rPr>
                <w:color w:val="2B2C30"/>
              </w:rPr>
              <w:lastRenderedPageBreak/>
              <w:t xml:space="preserve">активности + </w:t>
            </w:r>
            <w:r>
              <w:rPr>
                <w:color w:val="2B2C30"/>
              </w:rPr>
              <w:br/>
              <w:t> </w:t>
            </w:r>
          </w:p>
        </w:tc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734B" w:rsidRDefault="009E734B" w:rsidP="00277F61">
            <w:pPr>
              <w:keepNext/>
              <w:keepLines/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2B2C30"/>
                <w:sz w:val="24"/>
                <w:szCs w:val="24"/>
              </w:rPr>
            </w:pPr>
            <w:r>
              <w:rPr>
                <w:rFonts w:ascii="Times New Roman" w:hAnsi="Times New Roman"/>
                <w:color w:val="2B2C30"/>
                <w:sz w:val="24"/>
                <w:szCs w:val="24"/>
              </w:rPr>
              <w:lastRenderedPageBreak/>
              <w:t xml:space="preserve">гимнастика; </w:t>
            </w:r>
          </w:p>
          <w:p w:rsidR="009E734B" w:rsidRDefault="009E734B" w:rsidP="00277F61">
            <w:pPr>
              <w:keepNext/>
              <w:keepLines/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2B2C30"/>
                <w:sz w:val="24"/>
                <w:szCs w:val="24"/>
              </w:rPr>
            </w:pPr>
            <w:r>
              <w:rPr>
                <w:rFonts w:ascii="Times New Roman" w:hAnsi="Times New Roman"/>
                <w:color w:val="2B2C30"/>
                <w:sz w:val="24"/>
                <w:szCs w:val="24"/>
              </w:rPr>
              <w:lastRenderedPageBreak/>
              <w:t xml:space="preserve">физкультурные занятия; </w:t>
            </w:r>
          </w:p>
          <w:p w:rsidR="009E734B" w:rsidRDefault="009E734B" w:rsidP="00277F61">
            <w:pPr>
              <w:keepNext/>
              <w:keepLines/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2B2C30"/>
                <w:sz w:val="24"/>
                <w:szCs w:val="24"/>
              </w:rPr>
            </w:pPr>
            <w:r>
              <w:rPr>
                <w:rFonts w:ascii="Times New Roman" w:hAnsi="Times New Roman"/>
                <w:color w:val="2B2C30"/>
                <w:sz w:val="24"/>
                <w:szCs w:val="24"/>
              </w:rPr>
              <w:t xml:space="preserve">двигательная активность на прогулке; </w:t>
            </w:r>
          </w:p>
          <w:p w:rsidR="009E734B" w:rsidRDefault="009E734B" w:rsidP="00277F61">
            <w:pPr>
              <w:keepNext/>
              <w:keepLines/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2B2C30"/>
                <w:sz w:val="24"/>
                <w:szCs w:val="24"/>
              </w:rPr>
            </w:pPr>
            <w:r>
              <w:rPr>
                <w:rFonts w:ascii="Times New Roman" w:hAnsi="Times New Roman"/>
                <w:color w:val="2B2C30"/>
                <w:sz w:val="24"/>
                <w:szCs w:val="24"/>
              </w:rPr>
              <w:t xml:space="preserve">физкультура на улице; </w:t>
            </w:r>
          </w:p>
          <w:p w:rsidR="009E734B" w:rsidRDefault="009E734B" w:rsidP="00277F61">
            <w:pPr>
              <w:keepNext/>
              <w:keepLines/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2B2C30"/>
                <w:sz w:val="24"/>
                <w:szCs w:val="24"/>
              </w:rPr>
            </w:pPr>
            <w:r>
              <w:rPr>
                <w:rFonts w:ascii="Times New Roman" w:hAnsi="Times New Roman"/>
                <w:color w:val="2B2C30"/>
                <w:sz w:val="24"/>
                <w:szCs w:val="24"/>
              </w:rPr>
              <w:t xml:space="preserve">подвижные игры; </w:t>
            </w:r>
          </w:p>
          <w:p w:rsidR="009E734B" w:rsidRDefault="009E734B" w:rsidP="00277F61">
            <w:pPr>
              <w:keepNext/>
              <w:keepLines/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2B2C30"/>
                <w:sz w:val="24"/>
                <w:szCs w:val="24"/>
              </w:rPr>
            </w:pPr>
            <w:r>
              <w:rPr>
                <w:rFonts w:ascii="Times New Roman" w:hAnsi="Times New Roman"/>
                <w:color w:val="2B2C30"/>
                <w:sz w:val="24"/>
                <w:szCs w:val="24"/>
              </w:rPr>
              <w:t xml:space="preserve">физкультминутки на занятиях; </w:t>
            </w:r>
          </w:p>
          <w:p w:rsidR="009E734B" w:rsidRDefault="009E734B" w:rsidP="00277F61">
            <w:pPr>
              <w:keepNext/>
              <w:keepLines/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2B2C30"/>
                <w:sz w:val="24"/>
                <w:szCs w:val="24"/>
              </w:rPr>
            </w:pPr>
            <w:r>
              <w:rPr>
                <w:rFonts w:ascii="Times New Roman" w:hAnsi="Times New Roman"/>
                <w:color w:val="2B2C30"/>
                <w:sz w:val="24"/>
                <w:szCs w:val="24"/>
              </w:rPr>
              <w:t xml:space="preserve">физкультурные досуги, забавы, игры; </w:t>
            </w:r>
          </w:p>
          <w:p w:rsidR="009E734B" w:rsidRDefault="009E734B" w:rsidP="00277F61">
            <w:pPr>
              <w:keepNext/>
              <w:keepLines/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2B2C30"/>
                <w:sz w:val="24"/>
                <w:szCs w:val="24"/>
              </w:rPr>
            </w:pPr>
            <w:r>
              <w:rPr>
                <w:rFonts w:ascii="Times New Roman" w:hAnsi="Times New Roman"/>
                <w:color w:val="2B2C30"/>
                <w:sz w:val="24"/>
                <w:szCs w:val="24"/>
              </w:rPr>
              <w:t xml:space="preserve">спортивно-ритмическая гимнастика; </w:t>
            </w:r>
          </w:p>
          <w:p w:rsidR="009E734B" w:rsidRDefault="009E734B" w:rsidP="00277F61">
            <w:pPr>
              <w:keepNext/>
              <w:keepLines/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2B2C30"/>
                <w:sz w:val="24"/>
                <w:szCs w:val="24"/>
              </w:rPr>
            </w:pPr>
            <w:r>
              <w:rPr>
                <w:rFonts w:ascii="Times New Roman" w:hAnsi="Times New Roman"/>
                <w:color w:val="2B2C30"/>
                <w:sz w:val="24"/>
                <w:szCs w:val="24"/>
              </w:rPr>
              <w:t xml:space="preserve">игры, хороводы, игровые упражнения; </w:t>
            </w:r>
          </w:p>
          <w:p w:rsidR="009E734B" w:rsidRDefault="009E734B" w:rsidP="00277F61">
            <w:pPr>
              <w:keepNext/>
              <w:keepLines/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2B2C30"/>
                <w:sz w:val="24"/>
                <w:szCs w:val="24"/>
              </w:rPr>
            </w:pPr>
            <w:r>
              <w:rPr>
                <w:rFonts w:ascii="Times New Roman" w:hAnsi="Times New Roman"/>
                <w:color w:val="2B2C30"/>
                <w:sz w:val="24"/>
                <w:szCs w:val="24"/>
              </w:rPr>
              <w:t xml:space="preserve">оценка эмоционального состояния детей с последующей коррекцией плана работы; </w:t>
            </w:r>
          </w:p>
          <w:p w:rsidR="009E734B" w:rsidRDefault="009E734B" w:rsidP="00277F61">
            <w:pPr>
              <w:keepNext/>
              <w:keepLines/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2B2C3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B2C30"/>
                <w:sz w:val="24"/>
                <w:szCs w:val="24"/>
              </w:rPr>
              <w:t>психогимнастика</w:t>
            </w:r>
            <w:proofErr w:type="spellEnd"/>
            <w:r>
              <w:rPr>
                <w:rFonts w:ascii="Times New Roman" w:hAnsi="Times New Roman"/>
                <w:color w:val="2B2C30"/>
                <w:sz w:val="24"/>
                <w:szCs w:val="24"/>
              </w:rPr>
              <w:t xml:space="preserve"> </w:t>
            </w:r>
          </w:p>
        </w:tc>
      </w:tr>
    </w:tbl>
    <w:p w:rsidR="009E734B" w:rsidRDefault="009E734B" w:rsidP="009E734B"/>
    <w:p w:rsidR="009E734B" w:rsidRDefault="009E734B" w:rsidP="009E734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9E734B" w:rsidRDefault="009E734B"/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603332450510203670830559428146817986133868575774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Тамбовцева Ольга Николаевна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19.05.2021 по 19.05.2022</w:t>
            </w:r>
          </w:p>
        </w:tc>
      </w:tr>
    </w:tbl>
    <w:sectPr xmlns:w="http://schemas.openxmlformats.org/wordprocessingml/2006/main" w:rsidR="009E7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114">
    <w:multiLevelType w:val="hybridMultilevel"/>
    <w:lvl w:ilvl="0" w:tplc="97403930">
      <w:start w:val="1"/>
      <w:numFmt w:val="decimal"/>
      <w:lvlText w:val="%1."/>
      <w:lvlJc w:val="left"/>
      <w:pPr>
        <w:ind w:left="720" w:hanging="360"/>
      </w:pPr>
    </w:lvl>
    <w:lvl w:ilvl="1" w:tplc="97403930" w:tentative="1">
      <w:start w:val="1"/>
      <w:numFmt w:val="lowerLetter"/>
      <w:lvlText w:val="%2."/>
      <w:lvlJc w:val="left"/>
      <w:pPr>
        <w:ind w:left="1440" w:hanging="360"/>
      </w:pPr>
    </w:lvl>
    <w:lvl w:ilvl="2" w:tplc="97403930" w:tentative="1">
      <w:start w:val="1"/>
      <w:numFmt w:val="lowerRoman"/>
      <w:lvlText w:val="%3."/>
      <w:lvlJc w:val="right"/>
      <w:pPr>
        <w:ind w:left="2160" w:hanging="180"/>
      </w:pPr>
    </w:lvl>
    <w:lvl w:ilvl="3" w:tplc="97403930" w:tentative="1">
      <w:start w:val="1"/>
      <w:numFmt w:val="decimal"/>
      <w:lvlText w:val="%4."/>
      <w:lvlJc w:val="left"/>
      <w:pPr>
        <w:ind w:left="2880" w:hanging="360"/>
      </w:pPr>
    </w:lvl>
    <w:lvl w:ilvl="4" w:tplc="97403930" w:tentative="1">
      <w:start w:val="1"/>
      <w:numFmt w:val="lowerLetter"/>
      <w:lvlText w:val="%5."/>
      <w:lvlJc w:val="left"/>
      <w:pPr>
        <w:ind w:left="3600" w:hanging="360"/>
      </w:pPr>
    </w:lvl>
    <w:lvl w:ilvl="5" w:tplc="97403930" w:tentative="1">
      <w:start w:val="1"/>
      <w:numFmt w:val="lowerRoman"/>
      <w:lvlText w:val="%6."/>
      <w:lvlJc w:val="right"/>
      <w:pPr>
        <w:ind w:left="4320" w:hanging="180"/>
      </w:pPr>
    </w:lvl>
    <w:lvl w:ilvl="6" w:tplc="97403930" w:tentative="1">
      <w:start w:val="1"/>
      <w:numFmt w:val="decimal"/>
      <w:lvlText w:val="%7."/>
      <w:lvlJc w:val="left"/>
      <w:pPr>
        <w:ind w:left="5040" w:hanging="360"/>
      </w:pPr>
    </w:lvl>
    <w:lvl w:ilvl="7" w:tplc="97403930" w:tentative="1">
      <w:start w:val="1"/>
      <w:numFmt w:val="lowerLetter"/>
      <w:lvlText w:val="%8."/>
      <w:lvlJc w:val="left"/>
      <w:pPr>
        <w:ind w:left="5760" w:hanging="360"/>
      </w:pPr>
    </w:lvl>
    <w:lvl w:ilvl="8" w:tplc="974039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13">
    <w:multiLevelType w:val="hybridMultilevel"/>
    <w:lvl w:ilvl="0" w:tplc="84075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9F11C8D"/>
    <w:multiLevelType w:val="multilevel"/>
    <w:tmpl w:val="85827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upperRoman"/>
      <w:lvlText w:val="%2."/>
      <w:lvlJc w:val="left"/>
      <w:pPr>
        <w:ind w:left="1800" w:hanging="72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35EB0"/>
    <w:multiLevelType w:val="multilevel"/>
    <w:tmpl w:val="8AD49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073E1F"/>
    <w:multiLevelType w:val="multilevel"/>
    <w:tmpl w:val="D23AB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575A0E"/>
    <w:multiLevelType w:val="multilevel"/>
    <w:tmpl w:val="34DAE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260AE3"/>
    <w:multiLevelType w:val="multilevel"/>
    <w:tmpl w:val="9DC4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FD1B06"/>
    <w:multiLevelType w:val="hybridMultilevel"/>
    <w:tmpl w:val="D6D2AFB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3820CB"/>
    <w:multiLevelType w:val="multilevel"/>
    <w:tmpl w:val="9806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13">
    <w:abstractNumId w:val="6113"/>
  </w:num>
  <w:num w:numId="6114">
    <w:abstractNumId w:val="6114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>
    <w:useFELayout/>
  </w:compat>
  <w:rsids>
    <w:rsidRoot w:val="009E734B"/>
    <w:rsid w:val="009E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E7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9E7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9E7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699638029" Type="http://schemas.openxmlformats.org/officeDocument/2006/relationships/footnotes" Target="footnotes.xml"/><Relationship Id="rId836487268" Type="http://schemas.openxmlformats.org/officeDocument/2006/relationships/endnotes" Target="endnotes.xml"/><Relationship Id="rId535745681" Type="http://schemas.openxmlformats.org/officeDocument/2006/relationships/comments" Target="comments.xml"/><Relationship Id="rId302743774" Type="http://schemas.microsoft.com/office/2011/relationships/commentsExtended" Target="commentsExtended.xml"/><Relationship Id="rId468259126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g5VdoEsXKuLEMKsQkHdcD3WDE6I=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</SignatureValue>
  <KeyInfo>
    <X509Data>
      <X509Certificate>MIIFpDCCA4wCFGmuXN4bNSDagNvjEsKHZo/19nweMA0GCSqGSIb3DQEBCwUAMIGQ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699638029"/>
            <mdssi:RelationshipReference SourceId="rId836487268"/>
            <mdssi:RelationshipReference SourceId="rId535745681"/>
            <mdssi:RelationshipReference SourceId="rId302743774"/>
            <mdssi:RelationshipReference SourceId="rId468259126"/>
          </Transform>
          <Transform Algorithm="http://www.w3.org/TR/2001/REC-xml-c14n-20010315"/>
        </Transforms>
        <DigestMethod Algorithm="http://www.w3.org/2000/09/xmldsig#sha1"/>
        <DigestValue>/j2UzVelu8sNKFJx0hPyhN3IbkY=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kNOuCVY4tQJs7QIvcj1pogBz0II=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/kgO8vLzdUil4ICwsSi0D4yyhHw=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UUsoDt2s44TW4hFoeGVcltmUTRU=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ia/kgFh+1POUJ0CnsBaFzjHWP38=</DigestValue>
      </Reference>
      <Reference URI="/word/styles.xml?ContentType=application/vnd.openxmlformats-officedocument.wordprocessingml.styles+xml">
        <DigestMethod Algorithm="http://www.w3.org/2000/09/xmldsig#sha1"/>
        <DigestValue>Z+HW6iSzVYjAmAjP+aOypMspqKw=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xPYPeRYTk8R4B+irNdGBLOuzbEs=</DigestValue>
      </Reference>
    </Manifest>
    <SignatureProperties>
      <SignatureProperty Id="idSignatureTime" Target="#idPackageSignature">
        <mdssi:SignatureTime>
          <mdssi:Format>YYYY-MM-DDThh:mm:ssTZD</mdssi:Format>
          <mdssi:Value>2021-05-19T07:29:20Z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1792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2018-02-15T06:53:00Z</dcterms:created>
  <dcterms:modified xsi:type="dcterms:W3CDTF">2018-02-15T06:58:00Z</dcterms:modified>
</cp:coreProperties>
</file>